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0E716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0E716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0E716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0E716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0E716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0E716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0E7165" w:rsidRDefault="00E7133E" w:rsidP="00856C35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voditelja obrade</w:t>
      </w:r>
    </w:p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0E716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0E716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0E716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p w:rsidR="0030222D" w:rsidRPr="000E7165" w:rsidRDefault="0030222D" w:rsidP="0030222D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0E7165" w:rsidRDefault="00E7133E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0E7165">
                <w:rPr>
                  <w:rStyle w:val="Hiperveza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3677CE" w:rsidRPr="000E7165">
              <w:rPr>
                <w:rFonts w:asciiTheme="majorHAnsi" w:hAnsiTheme="majorHAnsi" w:cstheme="majorHAnsi"/>
                <w:lang w:val="hr-HR" w:eastAsia="hr-HR"/>
              </w:rPr>
              <w:t>Stručna služba gradonačelnika</w:t>
            </w:r>
          </w:p>
        </w:tc>
        <w:tc>
          <w:tcPr>
            <w:tcW w:w="1350" w:type="dxa"/>
            <w:vAlign w:val="bottom"/>
          </w:tcPr>
          <w:p w:rsidR="000F2DF4" w:rsidRPr="000E7165" w:rsidRDefault="0030222D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0E7165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0E7165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0E716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0E7165">
              <w:rPr>
                <w:rFonts w:asciiTheme="majorHAnsi" w:hAnsiTheme="majorHAnsi" w:cstheme="majorHAnsi"/>
                <w:lang w:val="hr-HR"/>
              </w:rPr>
              <w:t>resa</w:t>
            </w:r>
            <w:r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0E716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0E7165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0E7165" w:rsidRDefault="0030222D" w:rsidP="00871876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0E716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0E7165" w:rsidRDefault="008B4BD8" w:rsidP="00A41DFD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52ED0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pomoć u </w:t>
            </w:r>
            <w:r w:rsidR="00061503" w:rsidRPr="000E7165">
              <w:rPr>
                <w:rFonts w:asciiTheme="majorHAnsi" w:hAnsiTheme="majorHAnsi" w:cstheme="majorHAnsi"/>
                <w:b w:val="0"/>
                <w:lang w:val="hr-HR"/>
              </w:rPr>
              <w:t>kući</w:t>
            </w:r>
            <w:r w:rsidR="006A219A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0E7165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eba  26/14.19/15, 06/16, 16/16,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23/16</w:t>
            </w:r>
            <w:r w:rsidR="001A7D6C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0E7165" w:rsidRPr="000E7165">
              <w:rPr>
                <w:rFonts w:asciiTheme="majorHAnsi" w:hAnsiTheme="majorHAnsi" w:cstheme="majorHAnsi"/>
                <w:b w:val="0"/>
                <w:lang w:val="hr-HR"/>
              </w:rPr>
              <w:t>04/19</w:t>
            </w:r>
            <w:r w:rsidR="00E05722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1A7D6C">
              <w:rPr>
                <w:rFonts w:asciiTheme="majorHAnsi" w:hAnsiTheme="majorHAnsi" w:cstheme="majorHAnsi"/>
                <w:b w:val="0"/>
                <w:lang w:val="hr-HR"/>
              </w:rPr>
              <w:t>6/20</w:t>
            </w:r>
            <w:r w:rsidR="00E05722">
              <w:rPr>
                <w:rFonts w:asciiTheme="majorHAnsi" w:hAnsiTheme="majorHAnsi" w:cstheme="majorHAnsi"/>
                <w:b w:val="0"/>
                <w:lang w:val="hr-HR"/>
              </w:rPr>
              <w:t xml:space="preserve"> i 17/20-Pročišćeni tekst</w:t>
            </w:r>
            <w:r w:rsidR="00373CE1">
              <w:rPr>
                <w:rFonts w:asciiTheme="majorHAnsi" w:hAnsiTheme="majorHAnsi" w:cstheme="majorHAnsi"/>
                <w:b w:val="0"/>
                <w:lang w:val="hr-HR"/>
              </w:rPr>
              <w:t>, 22/20 i 08/21</w:t>
            </w:r>
            <w:r w:rsidR="001F1E2E" w:rsidRPr="000E7165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0E7165" w:rsidRDefault="00C473DF" w:rsidP="00C473DF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0E7165" w:rsidRDefault="00C473DF" w:rsidP="00871876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Prava ispitanika</w:t>
      </w:r>
    </w:p>
    <w:p w:rsidR="00C92A3C" w:rsidRPr="000E7165" w:rsidRDefault="00C92A3C">
      <w:pPr>
        <w:rPr>
          <w:rFonts w:asciiTheme="majorHAnsi" w:hAnsiTheme="majorHAnsi" w:cstheme="majorHAnsi"/>
          <w:lang w:val="hr-HR"/>
        </w:rPr>
      </w:pPr>
    </w:p>
    <w:p w:rsidR="00C473DF" w:rsidRPr="000E716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0E7165">
          <w:rPr>
            <w:rStyle w:val="Hiperveza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0E716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0E7165" w:rsidRDefault="00183B8A" w:rsidP="00871876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0E716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0E7165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0E7165">
              <w:rPr>
                <w:rFonts w:asciiTheme="majorHAnsi" w:hAnsiTheme="majorHAnsi" w:cstheme="majorHAnsi"/>
                <w:lang w:val="hr-HR"/>
              </w:rPr>
              <w:t>x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lang w:val="hr-HR"/>
              </w:rPr>
            </w:r>
            <w:r w:rsidR="00AC402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lang w:val="hr-HR"/>
              </w:rPr>
            </w:r>
            <w:r w:rsidR="00AC402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0E716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0E7165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0E716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0E716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0E7165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lang w:val="hr-HR"/>
              </w:rPr>
            </w:r>
            <w:r w:rsidR="00AC402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lang w:val="hr-HR"/>
              </w:rPr>
            </w:r>
            <w:r w:rsidR="00AC402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0E7165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0E7165" w:rsidTr="00310DE2">
        <w:trPr>
          <w:trHeight w:val="288"/>
        </w:trPr>
        <w:tc>
          <w:tcPr>
            <w:tcW w:w="3828" w:type="dxa"/>
            <w:vAlign w:val="bottom"/>
          </w:tcPr>
          <w:p w:rsidR="00872690" w:rsidRPr="000E7165" w:rsidRDefault="00872690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0E716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0E7165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Nemogućnost ostvarivanja prava</w:t>
            </w:r>
          </w:p>
        </w:tc>
      </w:tr>
      <w:tr w:rsidR="001211C1" w:rsidRPr="000E7165" w:rsidTr="001211C1">
        <w:trPr>
          <w:trHeight w:val="288"/>
        </w:trPr>
        <w:tc>
          <w:tcPr>
            <w:tcW w:w="2268" w:type="dxa"/>
            <w:vAlign w:val="bottom"/>
          </w:tcPr>
          <w:p w:rsidR="001211C1" w:rsidRPr="000E7165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0E7165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0E716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0E7165" w:rsidRDefault="008576D9" w:rsidP="008576D9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lastRenderedPageBreak/>
        <w:t>Primatelji osobnih podataka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  <w:r w:rsidRPr="000E716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DD2642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Ustanova Dobri dom, Gerontološki centar</w:t>
            </w:r>
          </w:p>
        </w:tc>
      </w:tr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0E7165" w:rsidRDefault="00310DE2" w:rsidP="00310DE2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Prijenos i obrada podataka</w:t>
      </w:r>
    </w:p>
    <w:p w:rsidR="00310DE2" w:rsidRPr="000E716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0E716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0E716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0E7165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</w:r>
            <w:r w:rsidR="00AC402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0E716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0E7165" w:rsidTr="009D7AD0">
        <w:trPr>
          <w:trHeight w:val="288"/>
        </w:trPr>
        <w:tc>
          <w:tcPr>
            <w:tcW w:w="20" w:type="dxa"/>
            <w:vAlign w:val="bottom"/>
          </w:tcPr>
          <w:p w:rsidR="009D7AD0" w:rsidRPr="000E7165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0E7165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0E7165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pStyle w:val="Naslov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Nadzorno tijelo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0E716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0E7165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0E7165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0E7165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0E716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2B" w:rsidRDefault="00AC402B" w:rsidP="00176E67">
      <w:r>
        <w:separator/>
      </w:r>
    </w:p>
  </w:endnote>
  <w:endnote w:type="continuationSeparator" w:id="0">
    <w:p w:rsidR="00AC402B" w:rsidRDefault="00AC40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2B" w:rsidRDefault="00AC402B" w:rsidP="00176E67">
      <w:r>
        <w:separator/>
      </w:r>
    </w:p>
  </w:footnote>
  <w:footnote w:type="continuationSeparator" w:id="0">
    <w:p w:rsidR="00AC402B" w:rsidRDefault="00AC40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E7165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7D6C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77CE"/>
    <w:rsid w:val="00373CE1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C3B59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CD4"/>
    <w:rsid w:val="009D7AD0"/>
    <w:rsid w:val="009D7F33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C402B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1D5A"/>
    <w:rsid w:val="00D14E73"/>
    <w:rsid w:val="00D55AFA"/>
    <w:rsid w:val="00D6155E"/>
    <w:rsid w:val="00D83A19"/>
    <w:rsid w:val="00D86A85"/>
    <w:rsid w:val="00D90A75"/>
    <w:rsid w:val="00DA4514"/>
    <w:rsid w:val="00DC47A2"/>
    <w:rsid w:val="00DD2642"/>
    <w:rsid w:val="00DE1551"/>
    <w:rsid w:val="00DE1A09"/>
    <w:rsid w:val="00DE7FB7"/>
    <w:rsid w:val="00E05722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Dom Dubrava</cp:lastModifiedBy>
  <cp:revision>2</cp:revision>
  <cp:lastPrinted>2020-01-30T12:52:00Z</cp:lastPrinted>
  <dcterms:created xsi:type="dcterms:W3CDTF">2022-01-03T13:04:00Z</dcterms:created>
  <dcterms:modified xsi:type="dcterms:W3CDTF">2022-01-03T13:04:00Z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